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9669C" w14:textId="4642A61D" w:rsidR="00A6127E" w:rsidRPr="00DA7448" w:rsidRDefault="00DD1F91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70FE0FF5" w14:textId="77777777" w:rsidR="00524062" w:rsidRDefault="00524062" w:rsidP="00524062">
      <w:pPr>
        <w:spacing w:line="259" w:lineRule="auto"/>
        <w:jc w:val="center"/>
      </w:pPr>
      <w:r>
        <w:rPr>
          <w:rFonts w:ascii="Book Antiqua" w:eastAsia="Book Antiqua" w:hAnsi="Book Antiqua" w:cs="Book Antiqua"/>
          <w:i/>
          <w:sz w:val="32"/>
        </w:rPr>
        <w:t xml:space="preserve">Istituto Superiore </w:t>
      </w:r>
      <w:r>
        <w:rPr>
          <w:rFonts w:ascii="Book Antiqua" w:eastAsia="Book Antiqua" w:hAnsi="Book Antiqua" w:cs="Book Antiqua"/>
          <w:sz w:val="32"/>
        </w:rPr>
        <w:t>“</w:t>
      </w:r>
      <w:r>
        <w:rPr>
          <w:rFonts w:ascii="Book Antiqua" w:eastAsia="Book Antiqua" w:hAnsi="Book Antiqua" w:cs="Book Antiqua"/>
          <w:b/>
          <w:i/>
          <w:sz w:val="32"/>
        </w:rPr>
        <w:t>Enzo Ferrari</w:t>
      </w:r>
      <w:r>
        <w:rPr>
          <w:rFonts w:ascii="Book Antiqua" w:eastAsia="Book Antiqua" w:hAnsi="Book Antiqua" w:cs="Book Antiqua"/>
          <w:sz w:val="32"/>
        </w:rPr>
        <w:t xml:space="preserve">” </w:t>
      </w:r>
    </w:p>
    <w:p w14:paraId="5DB725DC" w14:textId="4130DB6A" w:rsidR="00524062" w:rsidRDefault="00524062" w:rsidP="00524062">
      <w:pPr>
        <w:spacing w:line="259" w:lineRule="auto"/>
        <w:jc w:val="center"/>
      </w:pPr>
      <w:r>
        <w:rPr>
          <w:i/>
          <w:sz w:val="16"/>
        </w:rPr>
        <w:t xml:space="preserve">Vico Picardi  -  98051 Barcellona P.G. (Me)    -  </w:t>
      </w:r>
      <w:r>
        <w:rPr>
          <w:rFonts w:ascii="Wingdings" w:eastAsia="Wingdings" w:hAnsi="Wingdings" w:cs="Wingdings"/>
          <w:sz w:val="17"/>
        </w:rPr>
        <w:t></w:t>
      </w:r>
      <w:r>
        <w:rPr>
          <w:i/>
          <w:sz w:val="16"/>
        </w:rPr>
        <w:t xml:space="preserve">  (090) 9702516   -  </w:t>
      </w:r>
      <w:r>
        <w:rPr>
          <w:rFonts w:ascii="Wingdings 2" w:eastAsia="Wingdings 2" w:hAnsi="Wingdings 2" w:cs="Wingdings 2"/>
          <w:sz w:val="17"/>
        </w:rPr>
        <w:t></w:t>
      </w:r>
      <w:r>
        <w:rPr>
          <w:i/>
          <w:sz w:val="16"/>
        </w:rPr>
        <w:t xml:space="preserve">  (090) 9702515</w:t>
      </w:r>
    </w:p>
    <w:p w14:paraId="56344C80" w14:textId="77777777" w:rsidR="00524062" w:rsidRDefault="00524062" w:rsidP="00524062">
      <w:pPr>
        <w:spacing w:line="259" w:lineRule="auto"/>
        <w:jc w:val="center"/>
      </w:pPr>
      <w:r>
        <w:rPr>
          <w:i/>
          <w:sz w:val="16"/>
        </w:rPr>
        <w:t xml:space="preserve">Codice Fiscale 83000870838  –  Codice Ministeriale MEIS01100P </w:t>
      </w:r>
    </w:p>
    <w:p w14:paraId="4DDC33CB" w14:textId="77777777" w:rsidR="00091588" w:rsidRDefault="00524062" w:rsidP="00524062">
      <w:pPr>
        <w:spacing w:line="232" w:lineRule="auto"/>
        <w:jc w:val="center"/>
        <w:rPr>
          <w:i/>
          <w:sz w:val="16"/>
        </w:rPr>
      </w:pPr>
      <w:r>
        <w:rPr>
          <w:i/>
          <w:sz w:val="16"/>
        </w:rPr>
        <w:t xml:space="preserve">Sedi associate:  I.P.S.I.A. di Barcellona P.G. – I.P.S.I.A di Pace del Mela -  I.P.S.A.A. di Barcellona P.G. -  I.P.S.A.A. di Milazzo </w:t>
      </w:r>
    </w:p>
    <w:p w14:paraId="2F67B3B3" w14:textId="13BBD847" w:rsidR="00524062" w:rsidRDefault="00524062" w:rsidP="00524062">
      <w:pPr>
        <w:spacing w:line="232" w:lineRule="auto"/>
        <w:jc w:val="center"/>
      </w:pPr>
      <w:r>
        <w:rPr>
          <w:i/>
          <w:sz w:val="16"/>
        </w:rPr>
        <w:t xml:space="preserve">e-mail: </w:t>
      </w:r>
      <w:r>
        <w:rPr>
          <w:b/>
          <w:i/>
          <w:color w:val="0000FF"/>
          <w:sz w:val="16"/>
          <w:u w:val="single" w:color="0000FF"/>
        </w:rPr>
        <w:t>meis01100p@istruzione.it</w:t>
      </w:r>
      <w:r>
        <w:rPr>
          <w:b/>
          <w:i/>
          <w:sz w:val="16"/>
        </w:rPr>
        <w:t xml:space="preserve">  </w:t>
      </w:r>
      <w:r>
        <w:rPr>
          <w:b/>
          <w:i/>
          <w:color w:val="0000FF"/>
          <w:sz w:val="16"/>
          <w:u w:val="single" w:color="0000FF"/>
        </w:rPr>
        <w:t>meis01100p@pec.istruzione.it</w:t>
      </w:r>
      <w:r>
        <w:rPr>
          <w:i/>
          <w:sz w:val="16"/>
        </w:rPr>
        <w:t xml:space="preserve"> </w:t>
      </w:r>
      <w:r>
        <w:rPr>
          <w:rFonts w:ascii="Book Antiqua" w:eastAsia="Book Antiqua" w:hAnsi="Book Antiqua" w:cs="Book Antiqua"/>
          <w:i/>
          <w:sz w:val="16"/>
        </w:rPr>
        <w:t xml:space="preserve"> </w:t>
      </w:r>
      <w:r>
        <w:rPr>
          <w:b/>
          <w:i/>
          <w:color w:val="0563C1"/>
          <w:sz w:val="16"/>
          <w:u w:val="single" w:color="0563C1"/>
        </w:rPr>
        <w:t>www.istitutoprofessionaleferrari.edu.it</w:t>
      </w:r>
    </w:p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4905947" w14:textId="2F3AED3F" w:rsidR="00753D5C" w:rsidRPr="003A7953" w:rsidRDefault="00C20594" w:rsidP="00753D5C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i/>
        </w:rPr>
      </w:pPr>
      <w:r w:rsidRPr="003A7953">
        <w:rPr>
          <w:rFonts w:asciiTheme="minorHAnsi" w:eastAsiaTheme="minorEastAsia" w:hAnsiTheme="minorHAnsi" w:cstheme="minorHAnsi"/>
          <w:b/>
          <w:i/>
          <w:u w:val="single"/>
          <w:lang w:eastAsia="ar-SA"/>
        </w:rPr>
        <w:t xml:space="preserve">ALLEGATO </w:t>
      </w:r>
      <w:r w:rsidR="00753D5C" w:rsidRPr="003A7953">
        <w:rPr>
          <w:rFonts w:asciiTheme="minorHAnsi" w:eastAsiaTheme="minorEastAsia" w:hAnsiTheme="minorHAnsi" w:cstheme="minorHAnsi"/>
          <w:b/>
          <w:i/>
          <w:u w:val="single"/>
          <w:lang w:eastAsia="ar-SA"/>
        </w:rPr>
        <w:t>A: ISTANZA DI PARTECIPAZIONE</w:t>
      </w:r>
    </w:p>
    <w:p w14:paraId="25F238B2" w14:textId="08507674" w:rsidR="00753D5C" w:rsidRDefault="00753D5C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</w:p>
    <w:p w14:paraId="09EF6E4F" w14:textId="77777777" w:rsidR="007C3D71" w:rsidRPr="007C3D71" w:rsidRDefault="007C3D71" w:rsidP="007C3D71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lang w:eastAsia="en-US"/>
        </w:rPr>
      </w:pPr>
      <w:r w:rsidRPr="007C3D71">
        <w:rPr>
          <w:rFonts w:ascii="Calibri" w:eastAsia="Calibri" w:hAnsi="Calibri" w:cs="Calibri"/>
          <w:b/>
          <w:i/>
          <w:iCs/>
          <w:lang w:eastAsia="en-US"/>
        </w:rPr>
        <w:t>AVVISO INTERNO</w:t>
      </w:r>
    </w:p>
    <w:p w14:paraId="41677A55" w14:textId="19489E42" w:rsidR="007C3D71" w:rsidRPr="007C3D71" w:rsidRDefault="007C3D71" w:rsidP="007C3D71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i/>
          <w:iCs/>
          <w:lang w:eastAsia="en-US"/>
        </w:rPr>
      </w:pPr>
      <w:r w:rsidRPr="007C3D71">
        <w:rPr>
          <w:rFonts w:ascii="Calibri" w:eastAsia="Calibri" w:hAnsi="Calibri" w:cs="Calibri"/>
          <w:b/>
          <w:i/>
          <w:iCs/>
          <w:lang w:eastAsia="en-US"/>
        </w:rPr>
        <w:t xml:space="preserve">PER LA SELEZIONE DI </w:t>
      </w:r>
      <w:r w:rsidR="008B2F18">
        <w:rPr>
          <w:rFonts w:ascii="Calibri" w:eastAsia="Calibri" w:hAnsi="Calibri" w:cs="Calibri"/>
          <w:b/>
          <w:i/>
          <w:iCs/>
          <w:lang w:eastAsia="en-US"/>
        </w:rPr>
        <w:t xml:space="preserve">DOCENTI </w:t>
      </w:r>
      <w:r w:rsidRPr="007C3D71">
        <w:rPr>
          <w:rFonts w:ascii="Calibri" w:eastAsia="Calibri" w:hAnsi="Calibri" w:cs="Calibri"/>
          <w:b/>
          <w:i/>
          <w:iCs/>
          <w:lang w:eastAsia="en-US"/>
        </w:rPr>
        <w:t>CON FUNZIONI DI PROGETTISTA E SUPPORTO TECNICO SPECIALISTICO ALLA ESECUZIONE DEL PROGETTO</w:t>
      </w:r>
    </w:p>
    <w:p w14:paraId="0B866562" w14:textId="77777777" w:rsidR="0022442A" w:rsidRPr="00AE6316" w:rsidRDefault="0022442A" w:rsidP="0022442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654FFD">
        <w:rPr>
          <w:rFonts w:ascii="Calibri" w:eastAsia="Calibri" w:hAnsi="Calibri" w:cs="Calibri"/>
          <w:bCs/>
          <w:i/>
          <w:iCs/>
          <w:lang w:eastAsia="en-US"/>
        </w:rPr>
        <w:t xml:space="preserve">Piano Nazionale Di Ripresa E Resilienza - Missione 4: Istruzione E Ricerca - Componente 1 Potenziamento dell’offerta </w:t>
      </w:r>
      <w:r w:rsidRPr="009B4C1D">
        <w:rPr>
          <w:rFonts w:ascii="Calibri" w:eastAsia="Calibri" w:hAnsi="Calibri" w:cs="Calibri"/>
          <w:bCs/>
          <w:i/>
          <w:iCs/>
          <w:lang w:eastAsia="en-US"/>
        </w:rPr>
        <w:t xml:space="preserve">Piano Nazionale Di Ripresa E Resilienza - Missione 4: Istruzione E Ricerca - Componente 1 Potenziamento dell’offerta dei servizi di istruzione: dagli asili nido alle Università Investimento 3.2: Scuola 4.0 - </w:t>
      </w:r>
      <w:r w:rsidRPr="00AE6316">
        <w:rPr>
          <w:rFonts w:ascii="Calibri" w:eastAsia="Calibri" w:hAnsi="Calibri" w:cs="Calibri"/>
          <w:b/>
          <w:bCs/>
          <w:i/>
          <w:iCs/>
          <w:lang w:eastAsia="en-US"/>
        </w:rPr>
        <w:t>Azione 2 - Next generation labs – Laboratori per le professioni digitali del futuro</w:t>
      </w:r>
    </w:p>
    <w:p w14:paraId="19582D02" w14:textId="6FFCD4A8" w:rsidR="00475887" w:rsidRDefault="00475887" w:rsidP="00475887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bCs/>
          <w:i/>
          <w:iCs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lang w:eastAsia="en-US"/>
        </w:rPr>
        <w:t>Titolo progetto: SCUOLA FERRARI 4.0</w:t>
      </w:r>
    </w:p>
    <w:p w14:paraId="3DEC0F48" w14:textId="77777777" w:rsidR="0022442A" w:rsidRPr="0022442A" w:rsidRDefault="0022442A" w:rsidP="0022442A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22442A">
        <w:rPr>
          <w:rFonts w:ascii="Calibri" w:eastAsia="Calibri" w:hAnsi="Calibri" w:cs="Calibri"/>
          <w:b/>
          <w:bCs/>
          <w:i/>
          <w:iCs/>
          <w:lang w:eastAsia="en-US"/>
        </w:rPr>
        <w:t>CNP: M4C1I3.2-2022-962-P-11993</w:t>
      </w:r>
    </w:p>
    <w:p w14:paraId="7E75AC7C" w14:textId="24131D37" w:rsidR="0022442A" w:rsidRPr="00654FFD" w:rsidRDefault="0022442A" w:rsidP="0022442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Cs/>
          <w:i/>
          <w:iCs/>
          <w:lang w:eastAsia="en-US"/>
        </w:rPr>
      </w:pPr>
      <w:r w:rsidRPr="0022442A">
        <w:rPr>
          <w:rFonts w:ascii="Calibri" w:eastAsia="Calibri" w:hAnsi="Calibri" w:cs="Calibri"/>
          <w:b/>
          <w:bCs/>
          <w:i/>
          <w:iCs/>
          <w:lang w:eastAsia="en-US"/>
        </w:rPr>
        <w:t>CUP: F64D23000560006</w:t>
      </w:r>
    </w:p>
    <w:p w14:paraId="0A4B64A8" w14:textId="4F13ABBF" w:rsidR="00753D5C" w:rsidRPr="00654FFD" w:rsidRDefault="00753D5C" w:rsidP="00753D5C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Cs/>
          <w:i/>
          <w:iCs/>
          <w:lang w:eastAsia="en-US"/>
        </w:rPr>
      </w:pPr>
    </w:p>
    <w:p w14:paraId="2C1E39B9" w14:textId="68BC5EF7" w:rsidR="00C20594" w:rsidRPr="00C20594" w:rsidRDefault="00C20594" w:rsidP="00B66DD1">
      <w:pPr>
        <w:autoSpaceDE w:val="0"/>
        <w:spacing w:line="276" w:lineRule="auto"/>
        <w:ind w:right="283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Al Dirigente Scolastico</w:t>
      </w:r>
    </w:p>
    <w:p w14:paraId="1E992FEC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7B5C229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3FABA48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64C92FA0" w14:textId="1F36971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</w:t>
      </w:r>
      <w:r w:rsidR="00233600">
        <w:rPr>
          <w:rFonts w:asciiTheme="minorHAnsi" w:eastAsiaTheme="minorEastAsia" w:hAnsiTheme="minorHAnsi" w:cstheme="minorHAnsi"/>
          <w:sz w:val="22"/>
          <w:szCs w:val="22"/>
        </w:rPr>
        <w:t>__________</w:t>
      </w:r>
    </w:p>
    <w:p w14:paraId="1534F44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B8D0C62" w14:textId="77777777" w:rsidR="00C20594" w:rsidRPr="00EB63CF" w:rsidRDefault="00C20594" w:rsidP="00C20594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18"/>
          <w:szCs w:val="18"/>
        </w:rPr>
      </w:pPr>
      <w:r w:rsidRPr="00EB63CF">
        <w:rPr>
          <w:rFonts w:asciiTheme="minorHAnsi" w:eastAsiaTheme="minorEastAsia" w:hAnsiTheme="minorHAnsi" w:cstheme="minorHAnsi"/>
          <w:b/>
          <w:sz w:val="18"/>
          <w:szCs w:val="18"/>
        </w:rPr>
        <w:t>CHIEDE</w:t>
      </w:r>
    </w:p>
    <w:p w14:paraId="2CDB87E2" w14:textId="77777777" w:rsidR="007C3D71" w:rsidRPr="00EB5FA7" w:rsidRDefault="00C20594" w:rsidP="007C3D71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EB5FA7">
        <w:rPr>
          <w:rFonts w:asciiTheme="minorHAnsi" w:eastAsiaTheme="minorEastAsia" w:hAnsiTheme="minorHAnsi" w:cstheme="minorHAnsi"/>
          <w:sz w:val="22"/>
          <w:szCs w:val="22"/>
        </w:rPr>
        <w:t xml:space="preserve">Di partecipare alla selezione per l’attribuzione dell’incarico </w:t>
      </w:r>
      <w:r w:rsidR="00753D5C" w:rsidRPr="00EB5FA7">
        <w:rPr>
          <w:rFonts w:asciiTheme="minorHAnsi" w:eastAsiaTheme="minorEastAsia" w:hAnsiTheme="minorHAnsi" w:cstheme="minorHAnsi"/>
          <w:sz w:val="22"/>
          <w:szCs w:val="22"/>
        </w:rPr>
        <w:t xml:space="preserve">della figura professionale di: </w:t>
      </w:r>
    </w:p>
    <w:p w14:paraId="757DBD95" w14:textId="6ABAF51F" w:rsidR="007C3D71" w:rsidRPr="00EB5FA7" w:rsidRDefault="007C3D71" w:rsidP="007C3D71">
      <w:pPr>
        <w:autoSpaceDE w:val="0"/>
        <w:rPr>
          <w:rFonts w:asciiTheme="minorHAnsi" w:eastAsiaTheme="minorEastAsia" w:hAnsiTheme="minorHAnsi" w:cstheme="minorHAnsi"/>
          <w:b/>
          <w:i/>
          <w:sz w:val="18"/>
          <w:szCs w:val="18"/>
        </w:rPr>
      </w:pPr>
      <w:r w:rsidRPr="00EB5FA7">
        <w:rPr>
          <w:rFonts w:asciiTheme="minorHAnsi" w:eastAsiaTheme="minorEastAsia" w:hAnsiTheme="minorHAnsi" w:cstheme="minorHAnsi"/>
          <w:b/>
          <w:i/>
          <w:sz w:val="18"/>
          <w:szCs w:val="18"/>
        </w:rPr>
        <w:t>(N.B.: si può partecipare per una sola figura professionale)</w:t>
      </w:r>
    </w:p>
    <w:p w14:paraId="6D567550" w14:textId="70C255B3" w:rsidR="007C3D71" w:rsidRPr="00EB5FA7" w:rsidRDefault="007C3D71" w:rsidP="003C1B93">
      <w:pPr>
        <w:autoSpaceDE w:val="0"/>
        <w:spacing w:before="240"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B5FA7">
        <w:rPr>
          <w:rFonts w:asciiTheme="minorHAnsi" w:eastAsiaTheme="minorEastAsia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EB5FA7">
        <w:rPr>
          <w:rFonts w:asciiTheme="minorHAnsi" w:eastAsiaTheme="minorEastAsia" w:hAnsiTheme="minorHAnsi" w:cstheme="minorHAnsi"/>
          <w:sz w:val="22"/>
          <w:szCs w:val="22"/>
        </w:rPr>
        <w:instrText xml:space="preserve"> FORMCHECKBOX </w:instrText>
      </w:r>
      <w:r w:rsidR="00CF3C20">
        <w:rPr>
          <w:rFonts w:asciiTheme="minorHAnsi" w:eastAsiaTheme="minorEastAsia" w:hAnsiTheme="minorHAnsi" w:cstheme="minorHAnsi"/>
          <w:sz w:val="22"/>
          <w:szCs w:val="22"/>
        </w:rPr>
      </w:r>
      <w:r w:rsidR="00CF3C20">
        <w:rPr>
          <w:rFonts w:asciiTheme="minorHAnsi" w:eastAsiaTheme="minorEastAsia" w:hAnsiTheme="minorHAnsi" w:cstheme="minorHAnsi"/>
          <w:sz w:val="22"/>
          <w:szCs w:val="22"/>
        </w:rPr>
        <w:fldChar w:fldCharType="separate"/>
      </w:r>
      <w:r w:rsidRPr="00EB5FA7">
        <w:rPr>
          <w:rFonts w:asciiTheme="minorHAnsi" w:eastAsiaTheme="minorEastAsia" w:hAnsiTheme="minorHAnsi" w:cstheme="minorHAnsi"/>
          <w:sz w:val="22"/>
          <w:szCs w:val="22"/>
        </w:rPr>
        <w:fldChar w:fldCharType="end"/>
      </w:r>
      <w:bookmarkEnd w:id="0"/>
      <w:r w:rsidRPr="00EB5FA7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EB5FA7">
        <w:rPr>
          <w:rFonts w:asciiTheme="minorHAnsi" w:eastAsiaTheme="minorEastAsia" w:hAnsiTheme="minorHAnsi" w:cstheme="minorHAnsi"/>
          <w:b/>
          <w:sz w:val="22"/>
          <w:szCs w:val="22"/>
        </w:rPr>
        <w:t>Progettista</w:t>
      </w:r>
    </w:p>
    <w:p w14:paraId="5D20E058" w14:textId="0F4538BD" w:rsidR="00C20594" w:rsidRPr="00EB5FA7" w:rsidRDefault="007C3D71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EB5FA7">
        <w:rPr>
          <w:rFonts w:asciiTheme="minorHAnsi" w:eastAsiaTheme="minorEastAsia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B5FA7">
        <w:rPr>
          <w:rFonts w:asciiTheme="minorHAnsi" w:eastAsiaTheme="minorEastAsia" w:hAnsiTheme="minorHAnsi" w:cstheme="minorHAnsi"/>
          <w:sz w:val="22"/>
          <w:szCs w:val="22"/>
        </w:rPr>
        <w:instrText xml:space="preserve"> FORMCHECKBOX </w:instrText>
      </w:r>
      <w:r w:rsidR="00CF3C20">
        <w:rPr>
          <w:rFonts w:asciiTheme="minorHAnsi" w:eastAsiaTheme="minorEastAsia" w:hAnsiTheme="minorHAnsi" w:cstheme="minorHAnsi"/>
          <w:sz w:val="22"/>
          <w:szCs w:val="22"/>
        </w:rPr>
      </w:r>
      <w:r w:rsidR="00CF3C20">
        <w:rPr>
          <w:rFonts w:asciiTheme="minorHAnsi" w:eastAsiaTheme="minorEastAsia" w:hAnsiTheme="minorHAnsi" w:cstheme="minorHAnsi"/>
          <w:sz w:val="22"/>
          <w:szCs w:val="22"/>
        </w:rPr>
        <w:fldChar w:fldCharType="separate"/>
      </w:r>
      <w:r w:rsidRPr="00EB5FA7">
        <w:rPr>
          <w:rFonts w:asciiTheme="minorHAnsi" w:eastAsiaTheme="minorEastAsia" w:hAnsiTheme="minorHAnsi" w:cstheme="minorHAnsi"/>
          <w:sz w:val="22"/>
          <w:szCs w:val="22"/>
        </w:rPr>
        <w:fldChar w:fldCharType="end"/>
      </w:r>
      <w:r w:rsidRPr="00EB5FA7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53D5C" w:rsidRPr="00EB5FA7">
        <w:rPr>
          <w:rFonts w:asciiTheme="minorHAnsi" w:eastAsiaTheme="minorEastAsia" w:hAnsiTheme="minorHAnsi" w:cstheme="minorHAnsi"/>
          <w:b/>
          <w:sz w:val="22"/>
          <w:szCs w:val="22"/>
        </w:rPr>
        <w:t xml:space="preserve">Supporto tecnico </w:t>
      </w:r>
      <w:r w:rsidRPr="00EB5FA7">
        <w:rPr>
          <w:rFonts w:asciiTheme="minorHAnsi" w:eastAsiaTheme="minorEastAsia" w:hAnsiTheme="minorHAnsi" w:cstheme="minorHAnsi"/>
          <w:b/>
          <w:sz w:val="22"/>
          <w:szCs w:val="22"/>
        </w:rPr>
        <w:t>specialistico alla esecuzione del progetto</w:t>
      </w:r>
      <w:r w:rsidR="00753D5C" w:rsidRPr="00EB5FA7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</w:p>
    <w:p w14:paraId="6C995340" w14:textId="486175A5" w:rsidR="00C20594" w:rsidRPr="00EB5FA7" w:rsidRDefault="00C20594" w:rsidP="00B66DD1">
      <w:pPr>
        <w:autoSpaceDE w:val="0"/>
        <w:spacing w:after="200"/>
        <w:mirrorIndents/>
        <w:jc w:val="both"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EB5FA7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="00EB5FA7">
        <w:rPr>
          <w:rFonts w:asciiTheme="minorHAnsi" w:eastAsiaTheme="minorEastAsia" w:hAnsiTheme="minorHAnsi" w:cstheme="minorHAnsi"/>
          <w:sz w:val="22"/>
          <w:szCs w:val="22"/>
          <w:lang w:eastAsia="ar-SA"/>
        </w:rPr>
        <w:t>,</w:t>
      </w:r>
      <w:r w:rsidRPr="00EB5FA7">
        <w:rPr>
          <w:rFonts w:asciiTheme="minorHAnsi" w:eastAsiaTheme="minorEastAsia" w:hAnsiTheme="minorHAnsi" w:cstheme="minorHAnsi"/>
          <w:sz w:val="22"/>
          <w:szCs w:val="22"/>
          <w:lang w:eastAsia="ar-SA"/>
        </w:rPr>
        <w:t xml:space="preserve"> </w:t>
      </w:r>
      <w:r w:rsidR="00EB5FA7">
        <w:rPr>
          <w:rFonts w:asciiTheme="minorHAnsi" w:eastAsiaTheme="minorEastAsia" w:hAnsiTheme="minorHAnsi" w:cstheme="minorHAnsi"/>
          <w:sz w:val="22"/>
          <w:szCs w:val="22"/>
          <w:lang w:eastAsia="ar-SA"/>
        </w:rPr>
        <w:t>n</w:t>
      </w:r>
      <w:r w:rsidRPr="00EB5FA7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EB5FA7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EB5FA7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14:paraId="511BB682" w14:textId="0FBB9F1D" w:rsidR="00C20594" w:rsidRPr="00EB5FA7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B5FA7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  <w:r w:rsidR="00B531E3" w:rsidRPr="00EB5FA7">
        <w:rPr>
          <w:rFonts w:asciiTheme="minorHAnsi" w:eastAsiaTheme="minorEastAsia" w:hAnsiTheme="minorHAnsi" w:cstheme="minorHAnsi"/>
          <w:sz w:val="22"/>
          <w:szCs w:val="22"/>
        </w:rPr>
        <w:t xml:space="preserve"> e di accettarne integralmente le condizioni</w:t>
      </w:r>
    </w:p>
    <w:p w14:paraId="06D20897" w14:textId="6E3EE503" w:rsidR="0008242F" w:rsidRPr="00EB5FA7" w:rsidRDefault="00C20594" w:rsidP="00A3516A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B5FA7">
        <w:rPr>
          <w:rFonts w:asciiTheme="minorHAnsi" w:eastAsiaTheme="minorEastAsia" w:hAnsiTheme="minorHAnsi" w:cstheme="minorHAnsi"/>
          <w:sz w:val="22"/>
          <w:szCs w:val="22"/>
        </w:rPr>
        <w:lastRenderedPageBreak/>
        <w:t>di non essere in alcuna delle condizioni di incompatibilità con l’incarico previsti dalla norma vigente</w:t>
      </w:r>
      <w:r w:rsidR="00A3516A">
        <w:rPr>
          <w:rFonts w:asciiTheme="minorHAnsi" w:eastAsiaTheme="minorEastAsia" w:hAnsiTheme="minorHAnsi" w:cstheme="minorHAnsi"/>
          <w:sz w:val="22"/>
          <w:szCs w:val="22"/>
        </w:rPr>
        <w:t xml:space="preserve"> e di produrre successivamente, qualora destinatario dell’incarico, dichiarazione di inesistenza di causa di incompatibilità e di conflitto d’interesse</w:t>
      </w:r>
    </w:p>
    <w:p w14:paraId="52CC87D8" w14:textId="72BA8456" w:rsidR="00EB5FA7" w:rsidRPr="00EB5FA7" w:rsidRDefault="008E6529" w:rsidP="00EB5FA7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di impegnarsi</w:t>
      </w:r>
      <w:r w:rsidR="00EB5FA7" w:rsidRPr="00EB5FA7">
        <w:rPr>
          <w:rFonts w:asciiTheme="minorHAnsi" w:eastAsiaTheme="minorEastAsia" w:hAnsiTheme="minorHAnsi" w:cstheme="minorHAnsi"/>
          <w:sz w:val="22"/>
          <w:szCs w:val="22"/>
        </w:rPr>
        <w:t>, qualor</w:t>
      </w:r>
      <w:r w:rsidR="00A3516A">
        <w:rPr>
          <w:rFonts w:asciiTheme="minorHAnsi" w:eastAsiaTheme="minorEastAsia" w:hAnsiTheme="minorHAnsi" w:cstheme="minorHAnsi"/>
          <w:sz w:val="22"/>
          <w:szCs w:val="22"/>
        </w:rPr>
        <w:t>a destinatario dell’incarico,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  <w:r w:rsidR="00A3516A"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 w:rsidR="00EB5FA7" w:rsidRPr="00EB5FA7">
        <w:rPr>
          <w:rFonts w:asciiTheme="minorHAnsi" w:eastAsiaTheme="minorEastAsia" w:hAnsiTheme="minorHAnsi" w:cstheme="minorHAnsi"/>
          <w:sz w:val="22"/>
          <w:szCs w:val="22"/>
        </w:rPr>
        <w:t>comunicare tempestivamente eventuali elementi ostativi sopraggiunti</w:t>
      </w:r>
    </w:p>
    <w:p w14:paraId="1306D20A" w14:textId="7F978F1D" w:rsidR="00AE6316" w:rsidRDefault="00AE6316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di impegnarsi a documentare puntualmente tutta l’attività svolta (Time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Sheet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>)</w:t>
      </w:r>
    </w:p>
    <w:p w14:paraId="1F8530BE" w14:textId="53803EA7" w:rsidR="00C20594" w:rsidRPr="00EB5FA7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B5FA7">
        <w:rPr>
          <w:rFonts w:asciiTheme="minorHAnsi" w:eastAsiaTheme="minorEastAsia" w:hAnsiTheme="minorHAnsi" w:cstheme="minorHAnsi"/>
          <w:sz w:val="22"/>
          <w:szCs w:val="22"/>
        </w:rPr>
        <w:t xml:space="preserve">di avere </w:t>
      </w:r>
      <w:r w:rsidR="000D31AF">
        <w:rPr>
          <w:rFonts w:asciiTheme="minorHAnsi" w:eastAsiaTheme="minorEastAsia" w:hAnsiTheme="minorHAnsi" w:cstheme="minorHAnsi"/>
          <w:sz w:val="22"/>
          <w:szCs w:val="22"/>
        </w:rPr>
        <w:t>adeguate competenze</w:t>
      </w:r>
      <w:r w:rsidR="003C1B93" w:rsidRPr="00EB5FA7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D31AF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C1B93" w:rsidRPr="00EB5FA7">
        <w:rPr>
          <w:rFonts w:asciiTheme="minorHAnsi" w:eastAsiaTheme="minorEastAsia" w:hAnsiTheme="minorHAnsi" w:cstheme="minorHAnsi"/>
          <w:sz w:val="22"/>
          <w:szCs w:val="22"/>
        </w:rPr>
        <w:t>informatiche</w:t>
      </w:r>
      <w:r w:rsidR="00AE6316">
        <w:rPr>
          <w:rFonts w:asciiTheme="minorHAnsi" w:eastAsiaTheme="minorEastAsia" w:hAnsiTheme="minorHAnsi" w:cstheme="minorHAnsi"/>
          <w:sz w:val="22"/>
          <w:szCs w:val="22"/>
        </w:rPr>
        <w:t xml:space="preserve"> per l’uso della piattaforma “Futura PNRR”</w:t>
      </w:r>
    </w:p>
    <w:p w14:paraId="3B9D2D50" w14:textId="3AE830CF" w:rsidR="00D52F60" w:rsidRPr="00EB5FA7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B5FA7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14:paraId="7B09DBE0" w14:textId="0B91C312" w:rsidR="00C20594" w:rsidRPr="00EB5FA7" w:rsidRDefault="00233600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B5FA7">
        <w:rPr>
          <w:rFonts w:asciiTheme="minorHAnsi" w:eastAsiaTheme="minorEastAsia" w:hAnsiTheme="minorHAnsi" w:cstheme="minorHAnsi"/>
          <w:sz w:val="22"/>
          <w:szCs w:val="22"/>
        </w:rPr>
        <w:t>A</w:t>
      </w:r>
      <w:r w:rsidR="00C20594" w:rsidRPr="00EB5FA7">
        <w:rPr>
          <w:rFonts w:asciiTheme="minorHAnsi" w:eastAsiaTheme="minorEastAsia" w:hAnsiTheme="minorHAnsi" w:cstheme="minorHAnsi"/>
          <w:sz w:val="22"/>
          <w:szCs w:val="22"/>
        </w:rPr>
        <w:t xml:space="preserve">llega alla presente </w:t>
      </w:r>
    </w:p>
    <w:p w14:paraId="27DAC3BA" w14:textId="77777777" w:rsidR="00C20594" w:rsidRPr="00EB5FA7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B5FA7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</w:p>
    <w:p w14:paraId="0E937391" w14:textId="1002F7D1" w:rsidR="00C20594" w:rsidRPr="00EB5FA7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B5FA7">
        <w:rPr>
          <w:rFonts w:asciiTheme="minorHAnsi" w:eastAsiaTheme="minorEastAsia" w:hAnsiTheme="minorHAnsi" w:cstheme="minorHAnsi"/>
          <w:sz w:val="22"/>
          <w:szCs w:val="22"/>
        </w:rPr>
        <w:t>Curriculum Vita</w:t>
      </w:r>
      <w:r w:rsidR="00EB52E0" w:rsidRPr="00EB5FA7">
        <w:rPr>
          <w:rFonts w:asciiTheme="minorHAnsi" w:eastAsiaTheme="minorEastAsia" w:hAnsiTheme="minorHAnsi" w:cstheme="minorHAnsi"/>
          <w:sz w:val="22"/>
          <w:szCs w:val="22"/>
        </w:rPr>
        <w:t>e</w:t>
      </w:r>
    </w:p>
    <w:p w14:paraId="1FF923BB" w14:textId="77777777" w:rsidR="00753D5C" w:rsidRDefault="00753D5C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</w:p>
    <w:p w14:paraId="2CC03469" w14:textId="60719355" w:rsidR="00C20594" w:rsidRPr="00C20594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6B4A6260" w14:textId="580776F3" w:rsidR="00C20594" w:rsidRPr="00753D5C" w:rsidRDefault="00C20594" w:rsidP="00753D5C">
      <w:pPr>
        <w:autoSpaceDE w:val="0"/>
        <w:spacing w:after="200" w:line="360" w:lineRule="auto"/>
        <w:mirrorIndents/>
        <w:jc w:val="both"/>
        <w:rPr>
          <w:rFonts w:ascii="Arial" w:eastAsiaTheme="minorEastAsia" w:hAnsi="Arial" w:cs="Arial"/>
        </w:rPr>
      </w:pPr>
      <w:r w:rsidRPr="00753D5C">
        <w:rPr>
          <w:rFonts w:ascii="Arial" w:eastAsiaTheme="minorEastAsia" w:hAnsi="Arial" w:cs="Arial"/>
        </w:rPr>
        <w:t>Il/la sottoscritto/a, ai sensi della legge 196/03, autorizza e alle successive modifiche e integrazioni GDPR 679/2016, autorizza l’istituto</w:t>
      </w:r>
      <w:r w:rsidR="00753D5C" w:rsidRPr="00753D5C">
        <w:rPr>
          <w:rFonts w:ascii="Arial" w:eastAsiaTheme="minorEastAsia" w:hAnsi="Arial" w:cs="Arial"/>
        </w:rPr>
        <w:t xml:space="preserve"> Superiore “Enzo Ferrari”</w:t>
      </w:r>
      <w:r w:rsidRPr="00753D5C">
        <w:rPr>
          <w:rFonts w:ascii="Arial" w:eastAsiaTheme="minorEastAsia" w:hAnsi="Arial" w:cs="Arial"/>
        </w:rPr>
        <w:t xml:space="preserve"> al trattamento dei dati contenuti nella presente autocertificazione esclusivamente nell’ambito e per i fini istituzionali della Pubblica Amministrazione</w:t>
      </w:r>
    </w:p>
    <w:p w14:paraId="5C5FC0BA" w14:textId="77777777" w:rsidR="002B13C0" w:rsidRPr="00C20594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79C7BF9" w14:textId="77777777" w:rsidR="009F16E2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Data___________________ </w:t>
      </w:r>
    </w:p>
    <w:p w14:paraId="7217749C" w14:textId="294CE98F" w:rsidR="005E1D00" w:rsidRDefault="00C20594" w:rsidP="009F16E2">
      <w:pPr>
        <w:autoSpaceDE w:val="0"/>
        <w:spacing w:after="200"/>
        <w:mirrorIndents/>
        <w:jc w:val="right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firma____________________________________________</w:t>
      </w:r>
    </w:p>
    <w:p w14:paraId="75BD6048" w14:textId="7D23A6D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BC4432C" w14:textId="1351CA53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3CB95BD" w14:textId="743C475A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78A43C7" w14:textId="1E56FB58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9F50E7A" w14:textId="193917F1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E58462D" w14:textId="5B890D14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3C7A536" w14:textId="0D19E681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5ACAD31" w14:textId="3C7D11D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521FAD6" w14:textId="23A0B12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B8A444" w14:textId="5482BE03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6C055DA" w14:textId="0BAA6118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A3EA4F8" w14:textId="77777777" w:rsidR="00FB6A9B" w:rsidRDefault="00FB6A9B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603CD99" w14:textId="77777777" w:rsidR="00FB6A9B" w:rsidRDefault="00FB6A9B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0318FA0" w14:textId="09384E40" w:rsidR="00654FFD" w:rsidRDefault="00654FFD">
      <w:pPr>
        <w:rPr>
          <w:rFonts w:ascii="Arial" w:eastAsiaTheme="minorEastAsia" w:hAnsi="Arial" w:cs="Arial"/>
          <w:sz w:val="18"/>
          <w:szCs w:val="18"/>
        </w:rPr>
      </w:pPr>
    </w:p>
    <w:p w14:paraId="62A32E3B" w14:textId="77777777" w:rsidR="009F16E2" w:rsidRDefault="009F16E2" w:rsidP="009F16E2">
      <w:pPr>
        <w:spacing w:line="259" w:lineRule="auto"/>
        <w:jc w:val="center"/>
      </w:pPr>
      <w:r>
        <w:rPr>
          <w:rFonts w:ascii="Book Antiqua" w:eastAsia="Book Antiqua" w:hAnsi="Book Antiqua" w:cs="Book Antiqua"/>
          <w:i/>
          <w:sz w:val="32"/>
        </w:rPr>
        <w:t xml:space="preserve">Istituto Superiore </w:t>
      </w:r>
      <w:r>
        <w:rPr>
          <w:rFonts w:ascii="Book Antiqua" w:eastAsia="Book Antiqua" w:hAnsi="Book Antiqua" w:cs="Book Antiqua"/>
          <w:sz w:val="32"/>
        </w:rPr>
        <w:t>“</w:t>
      </w:r>
      <w:r>
        <w:rPr>
          <w:rFonts w:ascii="Book Antiqua" w:eastAsia="Book Antiqua" w:hAnsi="Book Antiqua" w:cs="Book Antiqua"/>
          <w:b/>
          <w:i/>
          <w:sz w:val="32"/>
        </w:rPr>
        <w:t>Enzo Ferrari</w:t>
      </w:r>
      <w:r>
        <w:rPr>
          <w:rFonts w:ascii="Book Antiqua" w:eastAsia="Book Antiqua" w:hAnsi="Book Antiqua" w:cs="Book Antiqua"/>
          <w:sz w:val="32"/>
        </w:rPr>
        <w:t xml:space="preserve">” </w:t>
      </w:r>
    </w:p>
    <w:p w14:paraId="2931689F" w14:textId="77777777" w:rsidR="009F16E2" w:rsidRDefault="009F16E2" w:rsidP="009F16E2">
      <w:pPr>
        <w:spacing w:line="259" w:lineRule="auto"/>
        <w:jc w:val="center"/>
      </w:pPr>
      <w:r>
        <w:rPr>
          <w:i/>
          <w:sz w:val="16"/>
        </w:rPr>
        <w:t xml:space="preserve">Vico Picardi  -  98051 Barcellona P.G. (Me)    -  </w:t>
      </w:r>
      <w:r>
        <w:rPr>
          <w:rFonts w:ascii="Wingdings" w:eastAsia="Wingdings" w:hAnsi="Wingdings" w:cs="Wingdings"/>
          <w:sz w:val="17"/>
        </w:rPr>
        <w:t></w:t>
      </w:r>
      <w:r>
        <w:rPr>
          <w:i/>
          <w:sz w:val="16"/>
        </w:rPr>
        <w:t xml:space="preserve">  (090) 9702516   -  </w:t>
      </w:r>
      <w:r>
        <w:rPr>
          <w:rFonts w:ascii="Wingdings 2" w:eastAsia="Wingdings 2" w:hAnsi="Wingdings 2" w:cs="Wingdings 2"/>
          <w:sz w:val="17"/>
        </w:rPr>
        <w:t></w:t>
      </w:r>
      <w:r>
        <w:rPr>
          <w:i/>
          <w:sz w:val="16"/>
        </w:rPr>
        <w:t xml:space="preserve">  (090) 9702515</w:t>
      </w:r>
    </w:p>
    <w:p w14:paraId="678777C6" w14:textId="77777777" w:rsidR="009F16E2" w:rsidRDefault="009F16E2" w:rsidP="009F16E2">
      <w:pPr>
        <w:spacing w:line="259" w:lineRule="auto"/>
        <w:jc w:val="center"/>
      </w:pPr>
      <w:r>
        <w:rPr>
          <w:i/>
          <w:sz w:val="16"/>
        </w:rPr>
        <w:t xml:space="preserve">Codice Fiscale 83000870838  –  Codice Ministeriale MEIS01100P </w:t>
      </w:r>
    </w:p>
    <w:p w14:paraId="2846D53E" w14:textId="77777777" w:rsidR="003D4065" w:rsidRDefault="009F16E2" w:rsidP="009F16E2">
      <w:pPr>
        <w:spacing w:line="232" w:lineRule="auto"/>
        <w:jc w:val="center"/>
        <w:rPr>
          <w:i/>
          <w:sz w:val="16"/>
        </w:rPr>
      </w:pPr>
      <w:r>
        <w:rPr>
          <w:i/>
          <w:sz w:val="16"/>
        </w:rPr>
        <w:t xml:space="preserve">Sedi associate:  I.P.S.I.A. di Barcellona P.G. – I.P.S.I.A di Pace del Mela -  I.P.S.A.A. di Barcellona P.G. -  I.P.S.A.A. di Milazzo </w:t>
      </w:r>
    </w:p>
    <w:p w14:paraId="530AC2DE" w14:textId="406F8690" w:rsidR="009F16E2" w:rsidRDefault="009F16E2" w:rsidP="009F16E2">
      <w:pPr>
        <w:spacing w:line="232" w:lineRule="auto"/>
        <w:jc w:val="center"/>
      </w:pPr>
      <w:r>
        <w:rPr>
          <w:i/>
          <w:sz w:val="16"/>
        </w:rPr>
        <w:t xml:space="preserve">e-mail: </w:t>
      </w:r>
      <w:r>
        <w:rPr>
          <w:b/>
          <w:i/>
          <w:color w:val="0000FF"/>
          <w:sz w:val="16"/>
          <w:u w:val="single" w:color="0000FF"/>
        </w:rPr>
        <w:t>meis01100p@istruzione.it</w:t>
      </w:r>
      <w:r>
        <w:rPr>
          <w:b/>
          <w:i/>
          <w:sz w:val="16"/>
        </w:rPr>
        <w:t xml:space="preserve">  </w:t>
      </w:r>
      <w:r>
        <w:rPr>
          <w:b/>
          <w:i/>
          <w:color w:val="0000FF"/>
          <w:sz w:val="16"/>
          <w:u w:val="single" w:color="0000FF"/>
        </w:rPr>
        <w:t>meis01100p@pec.istruzione.it</w:t>
      </w:r>
      <w:r>
        <w:rPr>
          <w:i/>
          <w:sz w:val="16"/>
        </w:rPr>
        <w:t xml:space="preserve"> </w:t>
      </w:r>
      <w:r>
        <w:rPr>
          <w:rFonts w:ascii="Book Antiqua" w:eastAsia="Book Antiqua" w:hAnsi="Book Antiqua" w:cs="Book Antiqua"/>
          <w:i/>
          <w:sz w:val="16"/>
        </w:rPr>
        <w:t xml:space="preserve"> </w:t>
      </w:r>
      <w:r>
        <w:rPr>
          <w:b/>
          <w:i/>
          <w:color w:val="0563C1"/>
          <w:sz w:val="16"/>
          <w:u w:val="single" w:color="0563C1"/>
        </w:rPr>
        <w:t>www.istitutoprofessionaleferrari.edu.it</w:t>
      </w:r>
    </w:p>
    <w:p w14:paraId="4063838E" w14:textId="77777777" w:rsidR="009F16E2" w:rsidRDefault="009F16E2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233600" w:rsidRPr="00C20594" w14:paraId="52B8AE80" w14:textId="77777777" w:rsidTr="00314669">
        <w:trPr>
          <w:trHeight w:val="699"/>
        </w:trPr>
        <w:tc>
          <w:tcPr>
            <w:tcW w:w="9884" w:type="dxa"/>
            <w:shd w:val="clear" w:color="auto" w:fill="auto"/>
            <w:vAlign w:val="center"/>
          </w:tcPr>
          <w:p w14:paraId="63A9D1BC" w14:textId="77777777" w:rsidR="00233600" w:rsidRPr="003A7953" w:rsidRDefault="00233600" w:rsidP="00314669">
            <w:pPr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</w:r>
            <w:r w:rsidRPr="003A7953">
              <w:rPr>
                <w:rFonts w:asciiTheme="minorHAnsi" w:hAnsiTheme="minorHAnsi" w:cstheme="minorHAnsi"/>
                <w:b/>
                <w:bCs/>
                <w:i/>
                <w:u w:val="single"/>
              </w:rPr>
              <w:t>ALLEGATO B:</w:t>
            </w:r>
            <w:r w:rsidRPr="003A7953">
              <w:rPr>
                <w:rFonts w:asciiTheme="minorHAnsi" w:hAnsiTheme="minorHAnsi" w:cstheme="minorHAnsi"/>
                <w:b/>
                <w:i/>
                <w:u w:val="single"/>
              </w:rPr>
              <w:t xml:space="preserve"> GRIGLIA DI VALUTAZIONE DEI TITOLI</w:t>
            </w:r>
          </w:p>
          <w:p w14:paraId="5FACBCCD" w14:textId="77777777" w:rsidR="007419D7" w:rsidRPr="007419D7" w:rsidRDefault="007419D7" w:rsidP="003A7953">
            <w:pPr>
              <w:widowControl w:val="0"/>
              <w:tabs>
                <w:tab w:val="left" w:pos="1733"/>
              </w:tabs>
              <w:autoSpaceDE w:val="0"/>
              <w:autoSpaceDN w:val="0"/>
              <w:spacing w:before="240"/>
              <w:ind w:right="284"/>
              <w:jc w:val="center"/>
              <w:rPr>
                <w:rFonts w:ascii="Calibri" w:eastAsia="Calibri" w:hAnsi="Calibri" w:cs="Calibri"/>
                <w:b/>
                <w:i/>
                <w:iCs/>
                <w:lang w:eastAsia="en-US"/>
              </w:rPr>
            </w:pPr>
            <w:r w:rsidRPr="007419D7">
              <w:rPr>
                <w:rFonts w:ascii="Calibri" w:eastAsia="Calibri" w:hAnsi="Calibri" w:cs="Calibri"/>
                <w:b/>
                <w:i/>
                <w:iCs/>
                <w:lang w:eastAsia="en-US"/>
              </w:rPr>
              <w:t>AVVISO INTERNO</w:t>
            </w:r>
          </w:p>
          <w:p w14:paraId="00D3E4E9" w14:textId="77F5B69B" w:rsidR="007419D7" w:rsidRPr="007419D7" w:rsidRDefault="007419D7" w:rsidP="007419D7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="Calibri" w:eastAsia="Calibri" w:hAnsi="Calibri" w:cs="Calibri"/>
                <w:b/>
                <w:i/>
                <w:iCs/>
                <w:lang w:eastAsia="en-US"/>
              </w:rPr>
            </w:pPr>
            <w:r w:rsidRPr="007419D7">
              <w:rPr>
                <w:rFonts w:ascii="Calibri" w:eastAsia="Calibri" w:hAnsi="Calibri" w:cs="Calibri"/>
                <w:b/>
                <w:i/>
                <w:iCs/>
                <w:lang w:eastAsia="en-US"/>
              </w:rPr>
              <w:t>PER LA SELEZIONE DI DOCENTI CON FUNZIONI DI PROGETTISTA E SUPPORTO TECNICO SPECIALISTICO ALLA ESECUZIONE DEL PROGETTO</w:t>
            </w:r>
          </w:p>
          <w:p w14:paraId="2FB08182" w14:textId="77777777" w:rsidR="0022442A" w:rsidRPr="00AE6316" w:rsidRDefault="0022442A" w:rsidP="0022442A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="Calibri" w:eastAsia="Calibri" w:hAnsi="Calibri" w:cs="Calibri"/>
                <w:b/>
                <w:bCs/>
                <w:i/>
                <w:iCs/>
                <w:lang w:eastAsia="en-US"/>
              </w:rPr>
            </w:pPr>
            <w:r w:rsidRPr="009B4C1D">
              <w:rPr>
                <w:rFonts w:ascii="Calibri" w:eastAsia="Calibri" w:hAnsi="Calibri" w:cs="Calibri"/>
                <w:bCs/>
                <w:i/>
                <w:iCs/>
                <w:lang w:eastAsia="en-US"/>
              </w:rPr>
              <w:t xml:space="preserve">Piano Nazionale Di Ripresa E Resilienza - Missione 4: Istruzione E Ricerca - Componente 1 Potenziamento dell’offerta dei servizi di istruzione: dagli asili nido alle Università Investimento 3.2: Scuola 4.0 - </w:t>
            </w:r>
            <w:r w:rsidRPr="00AE6316">
              <w:rPr>
                <w:rFonts w:ascii="Calibri" w:eastAsia="Calibri" w:hAnsi="Calibri" w:cs="Calibri"/>
                <w:b/>
                <w:bCs/>
                <w:i/>
                <w:iCs/>
                <w:lang w:eastAsia="en-US"/>
              </w:rPr>
              <w:t>Azione 2 - Next generation labs – Laboratori per le professioni digitali del futuro</w:t>
            </w:r>
          </w:p>
          <w:p w14:paraId="5F75C8F2" w14:textId="77777777" w:rsidR="00475887" w:rsidRDefault="00475887" w:rsidP="00475887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="Calibri" w:eastAsia="Calibri" w:hAnsi="Calibri" w:cs="Calibri"/>
                <w:b/>
                <w:bCs/>
                <w:i/>
                <w:i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lang w:eastAsia="en-US"/>
              </w:rPr>
              <w:t>Titolo progetto: SCUOLA FERRARI 4.0</w:t>
            </w:r>
          </w:p>
          <w:p w14:paraId="21653477" w14:textId="77777777" w:rsidR="0022442A" w:rsidRPr="0022442A" w:rsidRDefault="0022442A" w:rsidP="0022442A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rPr>
                <w:rFonts w:ascii="Calibri" w:eastAsia="Calibri" w:hAnsi="Calibri" w:cs="Calibri"/>
                <w:b/>
                <w:bCs/>
                <w:i/>
                <w:iCs/>
                <w:lang w:eastAsia="en-US"/>
              </w:rPr>
            </w:pPr>
            <w:r w:rsidRPr="0022442A">
              <w:rPr>
                <w:rFonts w:ascii="Calibri" w:eastAsia="Calibri" w:hAnsi="Calibri" w:cs="Calibri"/>
                <w:b/>
                <w:bCs/>
                <w:i/>
                <w:iCs/>
                <w:lang w:eastAsia="en-US"/>
              </w:rPr>
              <w:t>CNP: M4C1I3.2-2022-962-P-11993</w:t>
            </w:r>
          </w:p>
          <w:p w14:paraId="5DDBC245" w14:textId="429A83B6" w:rsidR="00233600" w:rsidRPr="007419D7" w:rsidRDefault="0022442A" w:rsidP="0022442A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="Calibri" w:eastAsia="Calibri" w:hAnsi="Calibri" w:cs="Calibri"/>
                <w:bCs/>
                <w:i/>
                <w:iCs/>
                <w:lang w:eastAsia="en-US"/>
              </w:rPr>
            </w:pPr>
            <w:r w:rsidRPr="0022442A">
              <w:rPr>
                <w:rFonts w:ascii="Calibri" w:eastAsia="Calibri" w:hAnsi="Calibri" w:cs="Calibri"/>
                <w:b/>
                <w:bCs/>
                <w:i/>
                <w:iCs/>
                <w:lang w:eastAsia="en-US"/>
              </w:rPr>
              <w:t>CUP: F64D23000560006</w:t>
            </w:r>
          </w:p>
        </w:tc>
      </w:tr>
    </w:tbl>
    <w:p w14:paraId="120B51C0" w14:textId="77777777" w:rsidR="00233600" w:rsidRDefault="00233600" w:rsidP="00233600">
      <w:pPr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14:paraId="3D032DDA" w14:textId="0F744C4A" w:rsidR="001B7C2B" w:rsidRDefault="00233600" w:rsidP="001B7C2B">
      <w:pPr>
        <w:spacing w:after="240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F4499E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</w:t>
      </w:r>
      <w:r w:rsidR="009F16E2" w:rsidRPr="00AE6316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COGN</w:t>
      </w:r>
      <w:r w:rsidR="001B7C2B" w:rsidRPr="00AE6316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OME</w:t>
      </w:r>
      <w:r w:rsidR="001B7C2B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_____________________________________     </w:t>
      </w:r>
      <w:r w:rsidR="001B7C2B" w:rsidRPr="00AE6316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Nome</w:t>
      </w:r>
      <w:r w:rsidR="001B7C2B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___________________________________</w:t>
      </w:r>
    </w:p>
    <w:tbl>
      <w:tblPr>
        <w:tblW w:w="95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79"/>
        <w:gridCol w:w="1418"/>
        <w:gridCol w:w="1559"/>
        <w:gridCol w:w="1276"/>
        <w:gridCol w:w="1276"/>
      </w:tblGrid>
      <w:tr w:rsidR="003D4065" w:rsidRPr="00A4369A" w14:paraId="4B76A29D" w14:textId="77777777" w:rsidTr="008F7107"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D9D07A" w14:textId="77777777" w:rsidR="003D4065" w:rsidRPr="009F16E2" w:rsidRDefault="003D4065" w:rsidP="008F7107">
            <w:pPr>
              <w:pStyle w:val="Paragrafoelenco"/>
              <w:numPr>
                <w:ilvl w:val="0"/>
                <w:numId w:val="34"/>
              </w:numPr>
              <w:snapToGrid w:val="0"/>
              <w:ind w:left="3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BE4">
              <w:rPr>
                <w:rFonts w:asciiTheme="minorHAnsi" w:hAnsiTheme="minorHAnsi" w:cstheme="minorHAnsi"/>
                <w:b/>
                <w:sz w:val="18"/>
                <w:szCs w:val="18"/>
              </w:rPr>
              <w:t>TITOLI CULTURALI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41FB1C9" w14:textId="77777777" w:rsidR="003D4065" w:rsidRPr="00A4369A" w:rsidRDefault="003D4065" w:rsidP="008F7107">
            <w:pPr>
              <w:ind w:firstLine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69A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F44137" w14:textId="77777777" w:rsidR="003D4065" w:rsidRPr="00A4369A" w:rsidRDefault="003D4065" w:rsidP="008F71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69A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compilare a cura del DS/</w:t>
            </w:r>
            <w:r w:rsidRPr="00A436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commissione</w:t>
            </w:r>
          </w:p>
        </w:tc>
      </w:tr>
      <w:tr w:rsidR="003D4065" w:rsidRPr="00F4499E" w14:paraId="71BCEB38" w14:textId="77777777" w:rsidTr="008F7107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2D64" w14:textId="77777777" w:rsidR="003D4065" w:rsidRPr="00F50569" w:rsidRDefault="003D4065" w:rsidP="008F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0569">
              <w:rPr>
                <w:rFonts w:asciiTheme="minorHAnsi" w:hAnsiTheme="minorHAnsi" w:cstheme="minorHAnsi"/>
                <w:sz w:val="16"/>
                <w:szCs w:val="16"/>
              </w:rPr>
              <w:t>A1. LAUREA (Vecchio ordinamento o magistrale)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5F0C54" w14:textId="77777777" w:rsidR="003D4065" w:rsidRPr="00F50569" w:rsidRDefault="003D4065" w:rsidP="008F710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0569">
              <w:rPr>
                <w:rFonts w:asciiTheme="minorHAnsi" w:hAnsiTheme="minorHAnsi" w:cstheme="minorHAnsi"/>
                <w:sz w:val="16"/>
                <w:szCs w:val="16"/>
              </w:rPr>
              <w:t>Verrà valutata una sola laurea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B26E" w14:textId="77777777" w:rsidR="003D4065" w:rsidRPr="00654AE8" w:rsidRDefault="003D4065" w:rsidP="008F71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4AE8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FD7A" w14:textId="77777777" w:rsidR="003D4065" w:rsidRPr="00654AE8" w:rsidRDefault="003D4065" w:rsidP="008F7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1127" w14:textId="77777777" w:rsidR="003D4065" w:rsidRPr="00654AE8" w:rsidRDefault="003D4065" w:rsidP="008F7107">
            <w:pPr>
              <w:snapToGrid w:val="0"/>
              <w:rPr>
                <w:sz w:val="18"/>
                <w:szCs w:val="18"/>
              </w:rPr>
            </w:pPr>
          </w:p>
        </w:tc>
      </w:tr>
      <w:tr w:rsidR="003D4065" w:rsidRPr="00F4499E" w14:paraId="18A3F031" w14:textId="77777777" w:rsidTr="008F7107">
        <w:trPr>
          <w:trHeight w:val="385"/>
        </w:trPr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8AC51" w14:textId="77777777" w:rsidR="003D4065" w:rsidRPr="00F50569" w:rsidRDefault="003D4065" w:rsidP="008F710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78BB3" w14:textId="77777777" w:rsidR="003D4065" w:rsidRPr="00F50569" w:rsidRDefault="003D4065" w:rsidP="008F71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17A3" w14:textId="77777777" w:rsidR="003D4065" w:rsidRPr="00654AE8" w:rsidRDefault="003D4065" w:rsidP="008F71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2983D" w14:textId="77777777" w:rsidR="003D4065" w:rsidRPr="00654AE8" w:rsidRDefault="003D4065" w:rsidP="008F7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35B2" w14:textId="77777777" w:rsidR="003D4065" w:rsidRPr="00654AE8" w:rsidRDefault="003D4065" w:rsidP="008F7107">
            <w:pPr>
              <w:snapToGrid w:val="0"/>
              <w:rPr>
                <w:sz w:val="18"/>
                <w:szCs w:val="18"/>
              </w:rPr>
            </w:pPr>
          </w:p>
        </w:tc>
      </w:tr>
      <w:tr w:rsidR="003D4065" w:rsidRPr="00F4499E" w14:paraId="7FD9BA9E" w14:textId="77777777" w:rsidTr="008F7107">
        <w:trPr>
          <w:trHeight w:val="61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424B76" w14:textId="77777777" w:rsidR="003D4065" w:rsidRPr="00F50569" w:rsidRDefault="003D4065" w:rsidP="008F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0569">
              <w:rPr>
                <w:rFonts w:asciiTheme="minorHAnsi" w:hAnsiTheme="minorHAnsi" w:cstheme="minorHAnsi"/>
                <w:sz w:val="16"/>
                <w:szCs w:val="16"/>
              </w:rPr>
              <w:t xml:space="preserve">A2. LAUREA </w:t>
            </w:r>
          </w:p>
          <w:p w14:paraId="5E55C887" w14:textId="77777777" w:rsidR="003D4065" w:rsidRPr="00F50569" w:rsidRDefault="003D4065" w:rsidP="008F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0569">
              <w:rPr>
                <w:rFonts w:asciiTheme="minorHAnsi" w:hAnsiTheme="minorHAnsi" w:cstheme="minorHAnsi"/>
                <w:sz w:val="16"/>
                <w:szCs w:val="16"/>
              </w:rPr>
              <w:t>(Triennale, 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DB01" w14:textId="77777777" w:rsidR="003D4065" w:rsidRPr="00F50569" w:rsidRDefault="003D4065" w:rsidP="008F710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0569">
              <w:rPr>
                <w:rFonts w:asciiTheme="minorHAnsi" w:hAnsiTheme="minorHAnsi" w:cstheme="minorHAnsi"/>
                <w:sz w:val="16"/>
                <w:szCs w:val="16"/>
              </w:rPr>
              <w:t>Verrà valutata una sola laurea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087CA" w14:textId="77777777" w:rsidR="003D4065" w:rsidRPr="00654AE8" w:rsidRDefault="003D4065" w:rsidP="008F71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FC5D" w14:textId="77777777" w:rsidR="003D4065" w:rsidRPr="00654AE8" w:rsidRDefault="003D4065" w:rsidP="008F7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6D88" w14:textId="77777777" w:rsidR="003D4065" w:rsidRPr="00654AE8" w:rsidRDefault="003D4065" w:rsidP="008F7107">
            <w:pPr>
              <w:snapToGrid w:val="0"/>
              <w:rPr>
                <w:sz w:val="18"/>
                <w:szCs w:val="18"/>
              </w:rPr>
            </w:pPr>
          </w:p>
        </w:tc>
      </w:tr>
      <w:tr w:rsidR="003D4065" w:rsidRPr="00F4499E" w14:paraId="6D236DC3" w14:textId="77777777" w:rsidTr="008F7107">
        <w:trPr>
          <w:trHeight w:val="68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932C9" w14:textId="77777777" w:rsidR="003D4065" w:rsidRPr="00F50569" w:rsidRDefault="003D4065" w:rsidP="008F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0569">
              <w:rPr>
                <w:rFonts w:asciiTheme="minorHAnsi" w:hAnsiTheme="minorHAnsi" w:cstheme="minorHAnsi"/>
                <w:sz w:val="16"/>
                <w:szCs w:val="16"/>
              </w:rPr>
              <w:t xml:space="preserve">A3. DIPLOMA </w:t>
            </w:r>
          </w:p>
          <w:p w14:paraId="4D7E3EBB" w14:textId="77777777" w:rsidR="003D4065" w:rsidRPr="00F50569" w:rsidRDefault="003D4065" w:rsidP="008F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0569">
              <w:rPr>
                <w:rFonts w:asciiTheme="minorHAnsi" w:hAnsiTheme="minorHAnsi" w:cstheme="minorHAnsi"/>
                <w:sz w:val="16"/>
                <w:szCs w:val="16"/>
              </w:rPr>
              <w:t>(In alternativa ai punti A1 e A2)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9737B" w14:textId="77777777" w:rsidR="003D4065" w:rsidRPr="00F50569" w:rsidRDefault="003D4065" w:rsidP="008F710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0569">
              <w:rPr>
                <w:rFonts w:asciiTheme="minorHAnsi" w:hAnsiTheme="minorHAnsi" w:cstheme="minorHAnsi"/>
                <w:sz w:val="16"/>
                <w:szCs w:val="16"/>
              </w:rPr>
              <w:t>Verrà valutato un solo diploma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036EF" w14:textId="77777777" w:rsidR="003D4065" w:rsidRPr="00654AE8" w:rsidRDefault="003D4065" w:rsidP="008F71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85567" w14:textId="77777777" w:rsidR="003D4065" w:rsidRPr="00654AE8" w:rsidRDefault="003D4065" w:rsidP="008F7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1D72" w14:textId="77777777" w:rsidR="003D4065" w:rsidRPr="00654AE8" w:rsidRDefault="003D4065" w:rsidP="008F7107">
            <w:pPr>
              <w:snapToGrid w:val="0"/>
              <w:rPr>
                <w:sz w:val="18"/>
                <w:szCs w:val="18"/>
              </w:rPr>
            </w:pPr>
          </w:p>
        </w:tc>
      </w:tr>
      <w:tr w:rsidR="003D4065" w:rsidRPr="00F4499E" w14:paraId="7CE2C5E3" w14:textId="77777777" w:rsidTr="008F7107">
        <w:trPr>
          <w:trHeight w:val="497"/>
        </w:trPr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36B965" w14:textId="77777777" w:rsidR="003D4065" w:rsidRPr="009F16E2" w:rsidRDefault="003D4065" w:rsidP="008F7107">
            <w:pPr>
              <w:pStyle w:val="Paragrafoelenco"/>
              <w:numPr>
                <w:ilvl w:val="0"/>
                <w:numId w:val="34"/>
              </w:numPr>
              <w:ind w:left="3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ESPERIENZE – INCARICHI - TITOLI</w:t>
            </w:r>
            <w:r w:rsidRPr="00654A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PROFESSIONALI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730C5D" w14:textId="77777777" w:rsidR="003D4065" w:rsidRPr="00654AE8" w:rsidRDefault="003D4065" w:rsidP="008F7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AE403B" w14:textId="77777777" w:rsidR="003D4065" w:rsidRPr="00654AE8" w:rsidRDefault="003D4065" w:rsidP="008F7107">
            <w:pPr>
              <w:snapToGrid w:val="0"/>
              <w:rPr>
                <w:sz w:val="18"/>
                <w:szCs w:val="18"/>
              </w:rPr>
            </w:pPr>
          </w:p>
        </w:tc>
      </w:tr>
      <w:tr w:rsidR="003D4065" w:rsidRPr="00F4499E" w14:paraId="0A15B606" w14:textId="77777777" w:rsidTr="008F7107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86FC" w14:textId="77777777" w:rsidR="003D4065" w:rsidRPr="00F50569" w:rsidRDefault="003D4065" w:rsidP="008F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0569">
              <w:rPr>
                <w:rFonts w:asciiTheme="minorHAnsi" w:hAnsiTheme="minorHAnsi" w:cstheme="minorHAnsi"/>
                <w:sz w:val="16"/>
                <w:szCs w:val="16"/>
              </w:rPr>
              <w:t>B1. ABILITAZIONE ALLA LIBERA PROFESSIONE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D2C37" w14:textId="77777777" w:rsidR="003D4065" w:rsidRPr="00F50569" w:rsidRDefault="003D4065" w:rsidP="008F71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0569">
              <w:rPr>
                <w:rFonts w:asciiTheme="minorHAnsi" w:hAnsiTheme="minorHAnsi" w:cstheme="minorHAnsi"/>
                <w:sz w:val="16"/>
                <w:szCs w:val="16"/>
              </w:rPr>
              <w:t>Verrà valutata una sola abilitazione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61C70" w14:textId="77777777" w:rsidR="003D4065" w:rsidRPr="007A6FCC" w:rsidRDefault="003D4065" w:rsidP="008F71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6FCC">
              <w:rPr>
                <w:rFonts w:asciiTheme="minorHAnsi" w:hAnsiTheme="minorHAnsi" w:cstheme="minorHAnsi"/>
                <w:b/>
                <w:sz w:val="16"/>
                <w:szCs w:val="16"/>
              </w:rPr>
              <w:t>5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DC217" w14:textId="77777777" w:rsidR="003D4065" w:rsidRPr="00654AE8" w:rsidRDefault="003D4065" w:rsidP="008F7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BB82F" w14:textId="77777777" w:rsidR="003D4065" w:rsidRPr="00654AE8" w:rsidRDefault="003D4065" w:rsidP="008F7107">
            <w:pPr>
              <w:snapToGrid w:val="0"/>
              <w:rPr>
                <w:sz w:val="18"/>
                <w:szCs w:val="18"/>
              </w:rPr>
            </w:pPr>
          </w:p>
        </w:tc>
      </w:tr>
      <w:tr w:rsidR="003D4065" w:rsidRPr="00F4499E" w14:paraId="36D9E88E" w14:textId="77777777" w:rsidTr="008F7107">
        <w:trPr>
          <w:trHeight w:val="55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F4BA93" w14:textId="77777777" w:rsidR="003D4065" w:rsidRPr="00F50569" w:rsidRDefault="003D4065" w:rsidP="008F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0569">
              <w:rPr>
                <w:rFonts w:asciiTheme="minorHAnsi" w:hAnsiTheme="minorHAnsi" w:cstheme="minorHAnsi"/>
                <w:sz w:val="16"/>
                <w:szCs w:val="16"/>
              </w:rPr>
              <w:t xml:space="preserve">B2. </w:t>
            </w:r>
            <w:r w:rsidRPr="00F50569">
              <w:rPr>
                <w:rFonts w:ascii="Calibri" w:hAnsi="Calibri"/>
                <w:sz w:val="16"/>
                <w:szCs w:val="16"/>
              </w:rPr>
              <w:t>ESPERIENZE DOCUMENTATE IN AMBITO SCOLASTICO DI PROGETTAZIONE/IMPLEMENTAZIONE E/O COLLAUDO DI TECNOLOGIE DIDATTICHE E/O LABORATORI DI SETTORE (FESR, PNSD, ECC…)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A694A9" w14:textId="77777777" w:rsidR="003D4065" w:rsidRPr="00F50569" w:rsidRDefault="003D4065" w:rsidP="008F71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50569">
              <w:rPr>
                <w:rFonts w:asciiTheme="minorHAnsi" w:hAnsiTheme="minorHAnsi" w:cstheme="minorHAnsi"/>
                <w:b/>
                <w:sz w:val="16"/>
                <w:szCs w:val="16"/>
              </w:rPr>
              <w:t>Max</w:t>
            </w:r>
            <w:proofErr w:type="spellEnd"/>
            <w:r w:rsidRPr="00F50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10 esperienze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98" w14:textId="77777777" w:rsidR="003D4065" w:rsidRPr="007A6FCC" w:rsidRDefault="003D4065" w:rsidP="008F71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6FCC">
              <w:rPr>
                <w:rFonts w:asciiTheme="minorHAnsi" w:hAnsiTheme="minorHAnsi" w:cstheme="minorHAnsi"/>
                <w:b/>
                <w:sz w:val="16"/>
                <w:szCs w:val="16"/>
              </w:rPr>
              <w:t>5 punti/Esperienza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B29A9" w14:textId="77777777" w:rsidR="003D4065" w:rsidRPr="00654AE8" w:rsidRDefault="003D4065" w:rsidP="008F71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1023" w14:textId="77777777" w:rsidR="003D4065" w:rsidRPr="00654AE8" w:rsidRDefault="003D4065" w:rsidP="008F71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4065" w:rsidRPr="00F4499E" w14:paraId="0BDA7CF3" w14:textId="77777777" w:rsidTr="008F7107">
        <w:trPr>
          <w:trHeight w:val="55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BB6142" w14:textId="77777777" w:rsidR="003D4065" w:rsidRPr="00F50569" w:rsidRDefault="003D4065" w:rsidP="008F7107">
            <w:pPr>
              <w:ind w:left="4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F5056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F50569">
              <w:rPr>
                <w:rFonts w:asciiTheme="minorHAnsi" w:hAnsiTheme="minorHAnsi" w:cstheme="minorHAnsi"/>
                <w:sz w:val="16"/>
                <w:szCs w:val="16"/>
              </w:rPr>
              <w:t xml:space="preserve"> INCARICO QUALE RESPONSABILE DI LABORATORIO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8EFA5F" w14:textId="77777777" w:rsidR="003D4065" w:rsidRPr="007A6FCC" w:rsidRDefault="003D4065" w:rsidP="008F71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6FCC">
              <w:rPr>
                <w:rFonts w:asciiTheme="minorHAnsi" w:hAnsiTheme="minorHAnsi" w:cstheme="minorHAnsi"/>
                <w:sz w:val="16"/>
                <w:szCs w:val="16"/>
              </w:rPr>
              <w:t>(Verrà valutato un solo incarico per anno)</w:t>
            </w:r>
          </w:p>
          <w:p w14:paraId="7B27B65F" w14:textId="77777777" w:rsidR="003D4065" w:rsidRPr="00F50569" w:rsidRDefault="003D4065" w:rsidP="008F71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A6FCC">
              <w:rPr>
                <w:rFonts w:asciiTheme="minorHAnsi" w:hAnsiTheme="minorHAnsi" w:cstheme="minorHAnsi"/>
                <w:b/>
                <w:sz w:val="16"/>
                <w:szCs w:val="16"/>
              </w:rPr>
              <w:t>Max</w:t>
            </w:r>
            <w:proofErr w:type="spellEnd"/>
            <w:r w:rsidRPr="007A6F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5 anni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8C4CA1" w14:textId="77777777" w:rsidR="003D4065" w:rsidRPr="007A6FCC" w:rsidRDefault="003D4065" w:rsidP="008F71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6FCC">
              <w:rPr>
                <w:rFonts w:asciiTheme="minorHAnsi" w:hAnsiTheme="minorHAnsi" w:cstheme="minorHAnsi"/>
                <w:b/>
                <w:sz w:val="16"/>
                <w:szCs w:val="16"/>
              </w:rPr>
              <w:t>3 punti/anno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4888A" w14:textId="77777777" w:rsidR="003D4065" w:rsidRPr="00654AE8" w:rsidRDefault="003D4065" w:rsidP="008F71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FDFD" w14:textId="77777777" w:rsidR="003D4065" w:rsidRPr="00654AE8" w:rsidRDefault="003D4065" w:rsidP="008F71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4065" w:rsidRPr="00F4499E" w14:paraId="02930475" w14:textId="77777777" w:rsidTr="008F7107">
        <w:trPr>
          <w:trHeight w:val="3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25EE" w14:textId="0909DDD5" w:rsidR="003D4065" w:rsidRPr="00F50569" w:rsidRDefault="003D4065" w:rsidP="00CF3C20">
            <w:pPr>
              <w:ind w:left="4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B4.</w:t>
            </w:r>
            <w:r w:rsidRPr="00F50569">
              <w:rPr>
                <w:rFonts w:asciiTheme="minorHAnsi" w:hAnsiTheme="minorHAnsi" w:cstheme="minorHAnsi"/>
                <w:sz w:val="16"/>
                <w:szCs w:val="16"/>
              </w:rPr>
              <w:t xml:space="preserve"> INCARICO QUALE </w:t>
            </w:r>
            <w:bookmarkStart w:id="1" w:name="_GoBack"/>
            <w:bookmarkEnd w:id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0961" w14:textId="77777777" w:rsidR="003D4065" w:rsidRPr="00F50569" w:rsidRDefault="003D4065" w:rsidP="008F71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3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B9FD" w14:textId="77777777" w:rsidR="003D4065" w:rsidRPr="00F50569" w:rsidRDefault="003D4065" w:rsidP="008F71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C83DA07" w14:textId="77777777" w:rsidR="003D4065" w:rsidRPr="00654AE8" w:rsidRDefault="003D4065" w:rsidP="008F71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2472" w14:textId="77777777" w:rsidR="003D4065" w:rsidRPr="00654AE8" w:rsidRDefault="003D4065" w:rsidP="008F71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4065" w:rsidRPr="00F4499E" w14:paraId="5375ECA5" w14:textId="77777777" w:rsidTr="008F7107">
        <w:trPr>
          <w:trHeight w:val="354"/>
        </w:trPr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A437" w14:textId="77777777" w:rsidR="003D4065" w:rsidRPr="007A6FCC" w:rsidRDefault="003D4065" w:rsidP="008F7107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A6FCC">
              <w:rPr>
                <w:rFonts w:asciiTheme="minorHAnsi" w:hAnsiTheme="minorHAnsi" w:cstheme="minorHAnsi"/>
                <w:sz w:val="16"/>
                <w:szCs w:val="16"/>
              </w:rPr>
              <w:t xml:space="preserve">ANIMATORE DIGITALE </w:t>
            </w:r>
          </w:p>
          <w:p w14:paraId="7B8EB629" w14:textId="77777777" w:rsidR="003D4065" w:rsidRPr="007A6FCC" w:rsidRDefault="003D4065" w:rsidP="008F7107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6FCC">
              <w:rPr>
                <w:rFonts w:asciiTheme="minorHAnsi" w:hAnsiTheme="minorHAnsi" w:cstheme="minorHAnsi"/>
                <w:sz w:val="16"/>
                <w:szCs w:val="16"/>
              </w:rPr>
              <w:t>TEAM PER L’INNOVAZIONE DIGITALE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2E1E" w14:textId="77777777" w:rsidR="003D4065" w:rsidRPr="00F50569" w:rsidRDefault="003D4065" w:rsidP="008F71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0C0A" w14:textId="77777777" w:rsidR="003D4065" w:rsidRDefault="003D4065" w:rsidP="008F7107">
            <w:pPr>
              <w:pStyle w:val="Paragrafoelenco"/>
              <w:numPr>
                <w:ilvl w:val="0"/>
                <w:numId w:val="36"/>
              </w:numPr>
              <w:ind w:left="3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6F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5 punti/anno </w:t>
            </w:r>
          </w:p>
          <w:p w14:paraId="31DFBEFD" w14:textId="77777777" w:rsidR="003D4065" w:rsidRPr="007A6FCC" w:rsidRDefault="003D4065" w:rsidP="008F7107">
            <w:pPr>
              <w:pStyle w:val="Paragrafoelenco"/>
              <w:numPr>
                <w:ilvl w:val="0"/>
                <w:numId w:val="36"/>
              </w:numPr>
              <w:ind w:left="3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6FCC">
              <w:rPr>
                <w:rFonts w:asciiTheme="minorHAnsi" w:hAnsiTheme="minorHAnsi" w:cstheme="minorHAnsi"/>
                <w:b/>
                <w:sz w:val="16"/>
                <w:szCs w:val="16"/>
              </w:rPr>
              <w:t>2,5 punti/anno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AEC45A" w14:textId="77777777" w:rsidR="003D4065" w:rsidRPr="00654AE8" w:rsidRDefault="003D4065" w:rsidP="008F71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A5BC" w14:textId="77777777" w:rsidR="003D4065" w:rsidRPr="00654AE8" w:rsidRDefault="003D4065" w:rsidP="008F71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4065" w:rsidRPr="00F4499E" w14:paraId="76334765" w14:textId="77777777" w:rsidTr="008F7107">
        <w:trPr>
          <w:trHeight w:val="354"/>
        </w:trPr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5D7D" w14:textId="77777777" w:rsidR="003D4065" w:rsidRPr="00F50569" w:rsidRDefault="003D4065" w:rsidP="008F710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TOTALE 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85AA" w14:textId="77777777" w:rsidR="003D4065" w:rsidRPr="007A6FCC" w:rsidRDefault="003D4065" w:rsidP="008F710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AB8AF9" w14:textId="77777777" w:rsidR="003D4065" w:rsidRPr="00654AE8" w:rsidRDefault="003D4065" w:rsidP="008F71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3F7B" w14:textId="77777777" w:rsidR="003D4065" w:rsidRPr="00654AE8" w:rsidRDefault="003D4065" w:rsidP="008F710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E6CFEF" w14:textId="77777777" w:rsidR="001B7C2B" w:rsidRPr="00EB52E0" w:rsidRDefault="001B7C2B" w:rsidP="001B7C2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4F8D2A8" w14:textId="77777777" w:rsidR="00C20594" w:rsidRPr="00C20594" w:rsidRDefault="00C20594" w:rsidP="00C20594">
      <w:pPr>
        <w:rPr>
          <w:sz w:val="24"/>
          <w:szCs w:val="24"/>
        </w:rPr>
      </w:pPr>
    </w:p>
    <w:p w14:paraId="501E9EA1" w14:textId="77777777" w:rsidR="009F16E2" w:rsidRDefault="009361A1" w:rsidP="009F16E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233600" w:rsidRPr="00C20594">
        <w:rPr>
          <w:rFonts w:ascii="Arial" w:eastAsiaTheme="minorEastAsia" w:hAnsi="Arial" w:cs="Arial"/>
          <w:sz w:val="18"/>
          <w:szCs w:val="18"/>
        </w:rPr>
        <w:t xml:space="preserve">Data___________________ </w:t>
      </w:r>
    </w:p>
    <w:p w14:paraId="18B64AA7" w14:textId="41B854DD" w:rsidR="00C20594" w:rsidRPr="00C20594" w:rsidRDefault="00233600" w:rsidP="009F16E2">
      <w:pPr>
        <w:autoSpaceDE w:val="0"/>
        <w:spacing w:after="200"/>
        <w:mirrorIndents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C20594">
        <w:rPr>
          <w:rFonts w:ascii="Arial" w:eastAsiaTheme="minorEastAsia" w:hAnsi="Arial" w:cs="Arial"/>
          <w:sz w:val="18"/>
          <w:szCs w:val="18"/>
        </w:rPr>
        <w:t>firma____________________________________________</w:t>
      </w:r>
    </w:p>
    <w:sectPr w:rsidR="00C20594" w:rsidRPr="00C20594" w:rsidSect="00543598">
      <w:headerReference w:type="default" r:id="rId8"/>
      <w:footerReference w:type="even" r:id="rId9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226CE" w14:textId="77777777" w:rsidR="00EC2E4D" w:rsidRDefault="00EC2E4D">
      <w:r>
        <w:separator/>
      </w:r>
    </w:p>
  </w:endnote>
  <w:endnote w:type="continuationSeparator" w:id="0">
    <w:p w14:paraId="3D0A8577" w14:textId="77777777" w:rsidR="00EC2E4D" w:rsidRDefault="00EC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E8FE6" w14:textId="77777777" w:rsidR="00EC2E4D" w:rsidRDefault="00EC2E4D">
      <w:r>
        <w:separator/>
      </w:r>
    </w:p>
  </w:footnote>
  <w:footnote w:type="continuationSeparator" w:id="0">
    <w:p w14:paraId="22E8B190" w14:textId="77777777" w:rsidR="00EC2E4D" w:rsidRDefault="00EC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99CCA" w14:textId="086C2055" w:rsidR="009F16E2" w:rsidRDefault="009F16E2">
    <w:pPr>
      <w:pStyle w:val="Intestazione"/>
    </w:pPr>
    <w:r>
      <w:rPr>
        <w:noProof/>
      </w:rPr>
      <w:drawing>
        <wp:inline distT="0" distB="0" distL="0" distR="0" wp14:anchorId="37210D35" wp14:editId="68AF9AE4">
          <wp:extent cx="6118827" cy="1009650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599" cy="1011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1A21EF"/>
    <w:multiLevelType w:val="hybridMultilevel"/>
    <w:tmpl w:val="1026C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Times-Bold" w:hAnsi="Times-Bold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Times-Bold" w:hAnsi="Times-Bold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31F6"/>
    <w:multiLevelType w:val="hybridMultilevel"/>
    <w:tmpl w:val="1026C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Times-Bold" w:hAnsi="Times-Bold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Times-Bold" w:hAnsi="Times-Bold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0E591F"/>
    <w:multiLevelType w:val="hybridMultilevel"/>
    <w:tmpl w:val="8D464A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 w15:restartNumberingAfterBreak="0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530E0"/>
    <w:multiLevelType w:val="hybridMultilevel"/>
    <w:tmpl w:val="033C538C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4"/>
  </w:num>
  <w:num w:numId="9">
    <w:abstractNumId w:val="13"/>
  </w:num>
  <w:num w:numId="10">
    <w:abstractNumId w:val="35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34"/>
  </w:num>
  <w:num w:numId="17">
    <w:abstractNumId w:val="9"/>
  </w:num>
  <w:num w:numId="18">
    <w:abstractNumId w:val="23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1"/>
  </w:num>
  <w:num w:numId="29">
    <w:abstractNumId w:val="26"/>
  </w:num>
  <w:num w:numId="30">
    <w:abstractNumId w:val="25"/>
  </w:num>
  <w:num w:numId="31">
    <w:abstractNumId w:val="32"/>
  </w:num>
  <w:num w:numId="32">
    <w:abstractNumId w:val="33"/>
  </w:num>
  <w:num w:numId="33">
    <w:abstractNumId w:val="30"/>
  </w:num>
  <w:num w:numId="34">
    <w:abstractNumId w:val="22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1588"/>
    <w:rsid w:val="00093B8A"/>
    <w:rsid w:val="0009614F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31AF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037D"/>
    <w:rsid w:val="001A535C"/>
    <w:rsid w:val="001A5909"/>
    <w:rsid w:val="001A6378"/>
    <w:rsid w:val="001B1257"/>
    <w:rsid w:val="001B1415"/>
    <w:rsid w:val="001B484F"/>
    <w:rsid w:val="001B7378"/>
    <w:rsid w:val="001B7C2B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42A"/>
    <w:rsid w:val="002247FE"/>
    <w:rsid w:val="00225146"/>
    <w:rsid w:val="00226CB3"/>
    <w:rsid w:val="0023285D"/>
    <w:rsid w:val="00233600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1C92"/>
    <w:rsid w:val="002C1E86"/>
    <w:rsid w:val="002D18C5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370C5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894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A7953"/>
    <w:rsid w:val="003B79E2"/>
    <w:rsid w:val="003C0DE3"/>
    <w:rsid w:val="003C1B93"/>
    <w:rsid w:val="003C5971"/>
    <w:rsid w:val="003C60F6"/>
    <w:rsid w:val="003C7A75"/>
    <w:rsid w:val="003D3729"/>
    <w:rsid w:val="003D406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75887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08BB"/>
    <w:rsid w:val="00503E82"/>
    <w:rsid w:val="00504B83"/>
    <w:rsid w:val="00505644"/>
    <w:rsid w:val="005057E0"/>
    <w:rsid w:val="005104C0"/>
    <w:rsid w:val="0051112D"/>
    <w:rsid w:val="00520DBD"/>
    <w:rsid w:val="00520F00"/>
    <w:rsid w:val="00524062"/>
    <w:rsid w:val="00525018"/>
    <w:rsid w:val="00526196"/>
    <w:rsid w:val="005263CD"/>
    <w:rsid w:val="0052773A"/>
    <w:rsid w:val="00527AAD"/>
    <w:rsid w:val="00533B59"/>
    <w:rsid w:val="00535EF8"/>
    <w:rsid w:val="0054359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5682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54FFD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60C"/>
    <w:rsid w:val="006F05B1"/>
    <w:rsid w:val="007018B7"/>
    <w:rsid w:val="00705188"/>
    <w:rsid w:val="00706853"/>
    <w:rsid w:val="00706DD4"/>
    <w:rsid w:val="00710D1C"/>
    <w:rsid w:val="00717756"/>
    <w:rsid w:val="00717A33"/>
    <w:rsid w:val="0072474A"/>
    <w:rsid w:val="00725408"/>
    <w:rsid w:val="00725C14"/>
    <w:rsid w:val="0072785A"/>
    <w:rsid w:val="00731440"/>
    <w:rsid w:val="00733D1B"/>
    <w:rsid w:val="00740439"/>
    <w:rsid w:val="00740888"/>
    <w:rsid w:val="007419D7"/>
    <w:rsid w:val="00743857"/>
    <w:rsid w:val="00747847"/>
    <w:rsid w:val="00750EBA"/>
    <w:rsid w:val="00753D5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3D71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609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2F18"/>
    <w:rsid w:val="008B37FD"/>
    <w:rsid w:val="008B6767"/>
    <w:rsid w:val="008B67E9"/>
    <w:rsid w:val="008C0440"/>
    <w:rsid w:val="008C1400"/>
    <w:rsid w:val="008D1317"/>
    <w:rsid w:val="008E0DE5"/>
    <w:rsid w:val="008E6529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61A1"/>
    <w:rsid w:val="00940667"/>
    <w:rsid w:val="00941128"/>
    <w:rsid w:val="00942D93"/>
    <w:rsid w:val="009454DE"/>
    <w:rsid w:val="00947939"/>
    <w:rsid w:val="0095554F"/>
    <w:rsid w:val="00955B20"/>
    <w:rsid w:val="00956EC5"/>
    <w:rsid w:val="00964DE6"/>
    <w:rsid w:val="00971485"/>
    <w:rsid w:val="0097360E"/>
    <w:rsid w:val="00980B3C"/>
    <w:rsid w:val="00981FE7"/>
    <w:rsid w:val="0098483C"/>
    <w:rsid w:val="00986B21"/>
    <w:rsid w:val="00990253"/>
    <w:rsid w:val="00990DB4"/>
    <w:rsid w:val="009944D6"/>
    <w:rsid w:val="009958CB"/>
    <w:rsid w:val="00997C40"/>
    <w:rsid w:val="009A0D66"/>
    <w:rsid w:val="009A4E67"/>
    <w:rsid w:val="009B2F7D"/>
    <w:rsid w:val="009B31B2"/>
    <w:rsid w:val="009B3956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42CC"/>
    <w:rsid w:val="009D7632"/>
    <w:rsid w:val="009F0ED6"/>
    <w:rsid w:val="009F16E2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516A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77630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114"/>
    <w:rsid w:val="00AD28CB"/>
    <w:rsid w:val="00AD540E"/>
    <w:rsid w:val="00AE366E"/>
    <w:rsid w:val="00AE6316"/>
    <w:rsid w:val="00AE669F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531E3"/>
    <w:rsid w:val="00B65801"/>
    <w:rsid w:val="00B66DD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74F7E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D76E4"/>
    <w:rsid w:val="00CE126E"/>
    <w:rsid w:val="00CE4668"/>
    <w:rsid w:val="00CE4CDA"/>
    <w:rsid w:val="00CF00AC"/>
    <w:rsid w:val="00CF2CD9"/>
    <w:rsid w:val="00CF2DCA"/>
    <w:rsid w:val="00CF315E"/>
    <w:rsid w:val="00CF3C20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191B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5FA7"/>
    <w:rsid w:val="00EB63CF"/>
    <w:rsid w:val="00EC2E4D"/>
    <w:rsid w:val="00EC303F"/>
    <w:rsid w:val="00EC3183"/>
    <w:rsid w:val="00EC63B6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1442"/>
    <w:rsid w:val="00F645F8"/>
    <w:rsid w:val="00F74C9B"/>
    <w:rsid w:val="00F757BC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6A9B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105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9D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ED1BC-1E12-46E5-9A08-1D56E728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Filippo Fugazzotto</cp:lastModifiedBy>
  <cp:revision>4</cp:revision>
  <cp:lastPrinted>2023-05-29T09:24:00Z</cp:lastPrinted>
  <dcterms:created xsi:type="dcterms:W3CDTF">2023-06-01T09:27:00Z</dcterms:created>
  <dcterms:modified xsi:type="dcterms:W3CDTF">2023-06-01T15:26:00Z</dcterms:modified>
</cp:coreProperties>
</file>